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1B1C" w:rsidTr="0097298E">
        <w:tc>
          <w:tcPr>
            <w:tcW w:w="4788" w:type="dxa"/>
          </w:tcPr>
          <w:p w:rsidR="00A01B1C" w:rsidRPr="007D0376" w:rsidRDefault="007D0B34" w:rsidP="007D0B34">
            <w:pPr>
              <w:pStyle w:val="Heading1"/>
              <w:outlineLvl w:val="0"/>
              <w:rPr>
                <w:color w:val="000000" w:themeColor="text1"/>
                <w:sz w:val="32"/>
              </w:rPr>
            </w:pPr>
            <w:r w:rsidRPr="007D0376">
              <w:rPr>
                <w:color w:val="000000" w:themeColor="text1"/>
                <w:sz w:val="32"/>
              </w:rPr>
              <w:t>Application for Admission</w:t>
            </w:r>
          </w:p>
          <w:p w:rsidR="00FD7FF1" w:rsidRPr="00FD7FF1" w:rsidRDefault="00FD7FF1" w:rsidP="0050780E">
            <w:pPr>
              <w:rPr>
                <w:rFonts w:ascii="Century Gothic" w:hAnsi="Century Gothic"/>
                <w:sz w:val="22"/>
              </w:rPr>
            </w:pPr>
            <w:r>
              <w:rPr>
                <w:rFonts w:ascii="Century Gothic" w:hAnsi="Century Gothic"/>
                <w:sz w:val="22"/>
              </w:rPr>
              <w:t xml:space="preserve">Graduate Certificate in </w:t>
            </w:r>
            <w:r w:rsidR="0050780E" w:rsidRPr="007D0376">
              <w:rPr>
                <w:rFonts w:ascii="Century Gothic" w:hAnsi="Century Gothic"/>
                <w:sz w:val="22"/>
              </w:rPr>
              <w:t>Integrative Holistic Health and Wellness</w:t>
            </w:r>
          </w:p>
        </w:tc>
        <w:tc>
          <w:tcPr>
            <w:tcW w:w="4788" w:type="dxa"/>
          </w:tcPr>
          <w:p w:rsidR="00A01B1C" w:rsidRDefault="007D0B34" w:rsidP="0097298E">
            <w:pPr>
              <w:pStyle w:val="Logo"/>
            </w:pPr>
            <w:r>
              <w:rPr>
                <w:rFonts w:ascii="Century Gothic" w:hAnsi="Century Gothic"/>
                <w:b/>
                <w:noProof/>
                <w:sz w:val="52"/>
                <w:szCs w:val="58"/>
              </w:rPr>
              <w:drawing>
                <wp:anchor distT="0" distB="0" distL="114300" distR="114300" simplePos="0" relativeHeight="251659264" behindDoc="0" locked="0" layoutInCell="1" allowOverlap="1">
                  <wp:simplePos x="0" y="0"/>
                  <wp:positionH relativeFrom="column">
                    <wp:posOffset>236220</wp:posOffset>
                  </wp:positionH>
                  <wp:positionV relativeFrom="paragraph">
                    <wp:posOffset>-314325</wp:posOffset>
                  </wp:positionV>
                  <wp:extent cx="2720932" cy="771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lHealthHorzSolidpath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0932" cy="771525"/>
                          </a:xfrm>
                          <a:prstGeom prst="rect">
                            <a:avLst/>
                          </a:prstGeom>
                        </pic:spPr>
                      </pic:pic>
                    </a:graphicData>
                  </a:graphic>
                </wp:anchor>
              </w:drawing>
            </w:r>
          </w:p>
        </w:tc>
      </w:tr>
    </w:tbl>
    <w:p w:rsidR="008D0133" w:rsidRPr="007D0B34" w:rsidRDefault="00855A6B" w:rsidP="0050780E">
      <w:pPr>
        <w:pStyle w:val="Heading2"/>
        <w:shd w:val="clear" w:color="auto" w:fill="EEECE1" w:themeFill="background2"/>
        <w:rPr>
          <w:color w:val="auto"/>
        </w:rPr>
      </w:pPr>
      <w:r w:rsidRPr="007D0B34">
        <w:rPr>
          <w:color w:val="auto"/>
        </w:rP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898"/>
        <w:gridCol w:w="6678"/>
      </w:tblGrid>
      <w:tr w:rsidR="008D0133" w:rsidTr="007D0376">
        <w:tc>
          <w:tcPr>
            <w:tcW w:w="2898" w:type="dxa"/>
            <w:tcBorders>
              <w:top w:val="single" w:sz="4" w:space="0" w:color="BFBFBF" w:themeColor="background1" w:themeShade="BF"/>
            </w:tcBorders>
            <w:vAlign w:val="center"/>
          </w:tcPr>
          <w:p w:rsidR="008D0133" w:rsidRPr="0050780E" w:rsidRDefault="008D0133" w:rsidP="0050780E">
            <w:pPr>
              <w:spacing w:line="276" w:lineRule="auto"/>
              <w:rPr>
                <w:sz w:val="22"/>
              </w:rPr>
            </w:pPr>
            <w:r w:rsidRPr="0050780E">
              <w:rPr>
                <w:sz w:val="22"/>
              </w:rPr>
              <w:t>Name</w:t>
            </w:r>
          </w:p>
        </w:tc>
        <w:tc>
          <w:tcPr>
            <w:tcW w:w="6678" w:type="dxa"/>
            <w:tcBorders>
              <w:top w:val="single" w:sz="4" w:space="0" w:color="BFBFBF" w:themeColor="background1" w:themeShade="BF"/>
            </w:tcBorders>
            <w:vAlign w:val="center"/>
          </w:tcPr>
          <w:p w:rsidR="008D0133" w:rsidRPr="0050780E" w:rsidRDefault="008D0133" w:rsidP="0050780E">
            <w:pPr>
              <w:spacing w:line="276" w:lineRule="auto"/>
              <w:rPr>
                <w:sz w:val="22"/>
              </w:rPr>
            </w:pPr>
          </w:p>
        </w:tc>
      </w:tr>
      <w:tr w:rsidR="008D0133" w:rsidTr="007D0376">
        <w:tc>
          <w:tcPr>
            <w:tcW w:w="2898" w:type="dxa"/>
            <w:vAlign w:val="center"/>
          </w:tcPr>
          <w:p w:rsidR="008D0133" w:rsidRPr="0050780E" w:rsidRDefault="007D0B34" w:rsidP="0050780E">
            <w:pPr>
              <w:spacing w:line="276" w:lineRule="auto"/>
              <w:rPr>
                <w:sz w:val="22"/>
              </w:rPr>
            </w:pPr>
            <w:r w:rsidRPr="0050780E">
              <w:rPr>
                <w:sz w:val="22"/>
              </w:rPr>
              <w:t xml:space="preserve">Local </w:t>
            </w:r>
            <w:r w:rsidR="008D0133" w:rsidRPr="0050780E">
              <w:rPr>
                <w:sz w:val="22"/>
              </w:rPr>
              <w:t>Address</w:t>
            </w:r>
          </w:p>
        </w:tc>
        <w:tc>
          <w:tcPr>
            <w:tcW w:w="6678" w:type="dxa"/>
            <w:vAlign w:val="center"/>
          </w:tcPr>
          <w:p w:rsidR="008D0133" w:rsidRPr="0050780E" w:rsidRDefault="008D0133" w:rsidP="0050780E">
            <w:pPr>
              <w:spacing w:line="276" w:lineRule="auto"/>
              <w:rPr>
                <w:sz w:val="22"/>
              </w:rPr>
            </w:pPr>
          </w:p>
        </w:tc>
      </w:tr>
      <w:tr w:rsidR="008D0133" w:rsidTr="007D0376">
        <w:tc>
          <w:tcPr>
            <w:tcW w:w="2898" w:type="dxa"/>
            <w:vAlign w:val="center"/>
          </w:tcPr>
          <w:p w:rsidR="008D0133" w:rsidRPr="0050780E" w:rsidRDefault="008D0133" w:rsidP="0050780E">
            <w:pPr>
              <w:spacing w:line="276" w:lineRule="auto"/>
              <w:rPr>
                <w:sz w:val="22"/>
              </w:rPr>
            </w:pPr>
            <w:r w:rsidRPr="0050780E">
              <w:rPr>
                <w:sz w:val="22"/>
              </w:rPr>
              <w:t>City ST ZIP Code</w:t>
            </w:r>
          </w:p>
        </w:tc>
        <w:tc>
          <w:tcPr>
            <w:tcW w:w="6678" w:type="dxa"/>
            <w:vAlign w:val="center"/>
          </w:tcPr>
          <w:p w:rsidR="008D0133" w:rsidRPr="0050780E" w:rsidRDefault="008D0133" w:rsidP="0050780E">
            <w:pPr>
              <w:spacing w:line="276" w:lineRule="auto"/>
              <w:rPr>
                <w:sz w:val="22"/>
              </w:rPr>
            </w:pPr>
          </w:p>
        </w:tc>
      </w:tr>
      <w:tr w:rsidR="008D0133" w:rsidTr="007D0376">
        <w:tc>
          <w:tcPr>
            <w:tcW w:w="2898" w:type="dxa"/>
            <w:vAlign w:val="center"/>
          </w:tcPr>
          <w:p w:rsidR="008D0133" w:rsidRPr="0050780E" w:rsidRDefault="008D0133" w:rsidP="0050780E">
            <w:pPr>
              <w:spacing w:line="276" w:lineRule="auto"/>
              <w:rPr>
                <w:sz w:val="22"/>
              </w:rPr>
            </w:pPr>
            <w:r w:rsidRPr="0050780E">
              <w:rPr>
                <w:sz w:val="22"/>
              </w:rPr>
              <w:t>Home Phone</w:t>
            </w:r>
          </w:p>
        </w:tc>
        <w:tc>
          <w:tcPr>
            <w:tcW w:w="6678" w:type="dxa"/>
            <w:vAlign w:val="center"/>
          </w:tcPr>
          <w:p w:rsidR="008D0133" w:rsidRPr="0050780E" w:rsidRDefault="008D0133" w:rsidP="0050780E">
            <w:pPr>
              <w:spacing w:line="276" w:lineRule="auto"/>
              <w:rPr>
                <w:sz w:val="22"/>
              </w:rPr>
            </w:pPr>
          </w:p>
        </w:tc>
      </w:tr>
      <w:tr w:rsidR="008D0133" w:rsidTr="007D0376">
        <w:tc>
          <w:tcPr>
            <w:tcW w:w="2898" w:type="dxa"/>
            <w:vAlign w:val="center"/>
          </w:tcPr>
          <w:p w:rsidR="008D0133" w:rsidRPr="0050780E" w:rsidRDefault="007D0B34" w:rsidP="0050780E">
            <w:pPr>
              <w:spacing w:line="276" w:lineRule="auto"/>
              <w:rPr>
                <w:sz w:val="22"/>
              </w:rPr>
            </w:pPr>
            <w:r w:rsidRPr="0050780E">
              <w:rPr>
                <w:sz w:val="22"/>
              </w:rPr>
              <w:t>Cell</w:t>
            </w:r>
            <w:r w:rsidR="008D0133" w:rsidRPr="0050780E">
              <w:rPr>
                <w:sz w:val="22"/>
              </w:rPr>
              <w:t xml:space="preserve"> Phone</w:t>
            </w:r>
          </w:p>
        </w:tc>
        <w:tc>
          <w:tcPr>
            <w:tcW w:w="6678" w:type="dxa"/>
            <w:vAlign w:val="center"/>
          </w:tcPr>
          <w:p w:rsidR="008D0133" w:rsidRPr="0050780E" w:rsidRDefault="008D0133" w:rsidP="0050780E">
            <w:pPr>
              <w:spacing w:line="276" w:lineRule="auto"/>
              <w:rPr>
                <w:sz w:val="22"/>
              </w:rPr>
            </w:pPr>
          </w:p>
        </w:tc>
      </w:tr>
      <w:tr w:rsidR="008D0133" w:rsidTr="007D0376">
        <w:tc>
          <w:tcPr>
            <w:tcW w:w="2898" w:type="dxa"/>
            <w:vAlign w:val="center"/>
          </w:tcPr>
          <w:p w:rsidR="008D0133" w:rsidRPr="0050780E" w:rsidRDefault="008D0133" w:rsidP="0050780E">
            <w:pPr>
              <w:spacing w:line="276" w:lineRule="auto"/>
              <w:rPr>
                <w:sz w:val="22"/>
              </w:rPr>
            </w:pPr>
            <w:r w:rsidRPr="0050780E">
              <w:rPr>
                <w:sz w:val="22"/>
              </w:rPr>
              <w:t>E-Mail Address</w:t>
            </w:r>
          </w:p>
        </w:tc>
        <w:tc>
          <w:tcPr>
            <w:tcW w:w="6678" w:type="dxa"/>
            <w:vAlign w:val="center"/>
          </w:tcPr>
          <w:p w:rsidR="008D0133" w:rsidRPr="0050780E" w:rsidRDefault="008D0133" w:rsidP="0050780E">
            <w:pPr>
              <w:spacing w:line="276" w:lineRule="auto"/>
              <w:rPr>
                <w:sz w:val="22"/>
              </w:rPr>
            </w:pPr>
          </w:p>
        </w:tc>
      </w:tr>
      <w:tr w:rsidR="007D0B34" w:rsidTr="007D0376">
        <w:tc>
          <w:tcPr>
            <w:tcW w:w="2898" w:type="dxa"/>
            <w:vAlign w:val="center"/>
          </w:tcPr>
          <w:p w:rsidR="007D0B34" w:rsidRPr="0050780E" w:rsidRDefault="00317529" w:rsidP="0050780E">
            <w:pPr>
              <w:spacing w:line="276" w:lineRule="auto"/>
              <w:rPr>
                <w:sz w:val="22"/>
              </w:rPr>
            </w:pPr>
            <w:r>
              <w:rPr>
                <w:sz w:val="22"/>
              </w:rPr>
              <w:t>Student WIN</w:t>
            </w:r>
          </w:p>
        </w:tc>
        <w:tc>
          <w:tcPr>
            <w:tcW w:w="6678" w:type="dxa"/>
            <w:vAlign w:val="center"/>
          </w:tcPr>
          <w:p w:rsidR="007D0B34" w:rsidRPr="0050780E" w:rsidRDefault="007D0B34" w:rsidP="0050780E">
            <w:pPr>
              <w:spacing w:line="276" w:lineRule="auto"/>
              <w:rPr>
                <w:sz w:val="22"/>
              </w:rPr>
            </w:pPr>
          </w:p>
        </w:tc>
      </w:tr>
    </w:tbl>
    <w:p w:rsidR="007D0B34" w:rsidRPr="0050780E" w:rsidRDefault="007D0B34" w:rsidP="0050780E">
      <w:pPr>
        <w:pStyle w:val="Heading2"/>
        <w:shd w:val="clear" w:color="auto" w:fill="EEECE1" w:themeFill="background2"/>
        <w:rPr>
          <w:color w:val="auto"/>
        </w:rPr>
      </w:pPr>
      <w:r w:rsidRPr="0050780E">
        <w:rPr>
          <w:color w:val="auto"/>
        </w:rPr>
        <w:t>Previous Education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898"/>
        <w:gridCol w:w="6678"/>
      </w:tblGrid>
      <w:tr w:rsidR="007D0B34" w:rsidRPr="0050780E" w:rsidTr="007D0376">
        <w:tc>
          <w:tcPr>
            <w:tcW w:w="2898" w:type="dxa"/>
            <w:tcBorders>
              <w:top w:val="single" w:sz="4" w:space="0" w:color="BFBFBF" w:themeColor="background1" w:themeShade="BF"/>
            </w:tcBorders>
            <w:vAlign w:val="center"/>
          </w:tcPr>
          <w:p w:rsidR="007D0B34" w:rsidRPr="0050780E" w:rsidRDefault="007D0B34" w:rsidP="0050780E">
            <w:pPr>
              <w:spacing w:line="276" w:lineRule="auto"/>
              <w:rPr>
                <w:sz w:val="22"/>
              </w:rPr>
            </w:pPr>
            <w:r w:rsidRPr="0050780E">
              <w:rPr>
                <w:sz w:val="22"/>
              </w:rPr>
              <w:t xml:space="preserve">Do you have a Bachelor’s degree? </w:t>
            </w:r>
          </w:p>
        </w:tc>
        <w:tc>
          <w:tcPr>
            <w:tcW w:w="6678" w:type="dxa"/>
            <w:tcBorders>
              <w:top w:val="single" w:sz="4" w:space="0" w:color="BFBFBF" w:themeColor="background1" w:themeShade="BF"/>
            </w:tcBorders>
            <w:vAlign w:val="center"/>
          </w:tcPr>
          <w:p w:rsidR="007D0B34" w:rsidRPr="0050780E" w:rsidRDefault="007D0B34" w:rsidP="0050780E">
            <w:pPr>
              <w:spacing w:line="276" w:lineRule="auto"/>
              <w:rPr>
                <w:sz w:val="22"/>
              </w:rPr>
            </w:pPr>
            <w:r w:rsidRPr="0050780E">
              <w:rPr>
                <w:rFonts w:cstheme="minorHAnsi"/>
                <w:sz w:val="36"/>
              </w:rPr>
              <w:t xml:space="preserve">□ </w:t>
            </w:r>
            <w:r w:rsidRPr="0050780E">
              <w:rPr>
                <w:rFonts w:cstheme="minorHAnsi"/>
                <w:sz w:val="24"/>
              </w:rPr>
              <w:t xml:space="preserve">  YES   or     </w:t>
            </w:r>
            <w:r w:rsidRPr="0050780E">
              <w:rPr>
                <w:rFonts w:ascii="Arial" w:hAnsi="Arial" w:cs="Arial"/>
                <w:sz w:val="36"/>
              </w:rPr>
              <w:t xml:space="preserve">□ </w:t>
            </w:r>
            <w:r w:rsidRPr="0050780E">
              <w:rPr>
                <w:rFonts w:ascii="Arial" w:hAnsi="Arial" w:cs="Arial"/>
                <w:sz w:val="24"/>
              </w:rPr>
              <w:t xml:space="preserve"> NO</w:t>
            </w:r>
          </w:p>
        </w:tc>
      </w:tr>
      <w:tr w:rsidR="007D0B34" w:rsidRPr="0050780E" w:rsidTr="007D0376">
        <w:tc>
          <w:tcPr>
            <w:tcW w:w="2898" w:type="dxa"/>
            <w:vAlign w:val="center"/>
          </w:tcPr>
          <w:p w:rsidR="007D0B34" w:rsidRPr="0050780E" w:rsidRDefault="007D0B34" w:rsidP="0050780E">
            <w:pPr>
              <w:spacing w:line="276" w:lineRule="auto"/>
              <w:rPr>
                <w:sz w:val="22"/>
              </w:rPr>
            </w:pPr>
            <w:r w:rsidRPr="0050780E">
              <w:rPr>
                <w:sz w:val="22"/>
              </w:rPr>
              <w:t>Institution Awarding Degree</w:t>
            </w:r>
          </w:p>
        </w:tc>
        <w:tc>
          <w:tcPr>
            <w:tcW w:w="6678" w:type="dxa"/>
            <w:vAlign w:val="center"/>
          </w:tcPr>
          <w:p w:rsidR="007D0B34" w:rsidRPr="0050780E" w:rsidRDefault="007D0B34" w:rsidP="0050780E">
            <w:pPr>
              <w:spacing w:line="276" w:lineRule="auto"/>
              <w:rPr>
                <w:sz w:val="22"/>
              </w:rPr>
            </w:pPr>
          </w:p>
        </w:tc>
      </w:tr>
      <w:tr w:rsidR="007D0B34" w:rsidRPr="0050780E" w:rsidTr="007D0376">
        <w:tc>
          <w:tcPr>
            <w:tcW w:w="2898" w:type="dxa"/>
            <w:vAlign w:val="center"/>
          </w:tcPr>
          <w:p w:rsidR="007D0B34" w:rsidRPr="0050780E" w:rsidRDefault="007D0B34" w:rsidP="0050780E">
            <w:pPr>
              <w:spacing w:line="276" w:lineRule="auto"/>
              <w:rPr>
                <w:sz w:val="22"/>
              </w:rPr>
            </w:pPr>
            <w:r w:rsidRPr="0050780E">
              <w:rPr>
                <w:sz w:val="22"/>
              </w:rPr>
              <w:t>Date Awarded</w:t>
            </w:r>
          </w:p>
        </w:tc>
        <w:tc>
          <w:tcPr>
            <w:tcW w:w="6678" w:type="dxa"/>
            <w:vAlign w:val="center"/>
          </w:tcPr>
          <w:p w:rsidR="007D0B34" w:rsidRPr="0050780E" w:rsidRDefault="007D0B34" w:rsidP="0050780E">
            <w:pPr>
              <w:spacing w:line="276" w:lineRule="auto"/>
              <w:rPr>
                <w:sz w:val="22"/>
              </w:rPr>
            </w:pPr>
          </w:p>
        </w:tc>
      </w:tr>
      <w:tr w:rsidR="007D0B34" w:rsidRPr="0050780E" w:rsidTr="007D0376">
        <w:tc>
          <w:tcPr>
            <w:tcW w:w="2898" w:type="dxa"/>
            <w:vAlign w:val="center"/>
          </w:tcPr>
          <w:p w:rsidR="007D0B34" w:rsidRPr="0050780E" w:rsidRDefault="007D0B34" w:rsidP="0050780E">
            <w:pPr>
              <w:spacing w:line="276" w:lineRule="auto"/>
              <w:rPr>
                <w:sz w:val="22"/>
              </w:rPr>
            </w:pPr>
            <w:r w:rsidRPr="0050780E">
              <w:rPr>
                <w:sz w:val="22"/>
              </w:rPr>
              <w:t>Area of Study</w:t>
            </w:r>
          </w:p>
        </w:tc>
        <w:tc>
          <w:tcPr>
            <w:tcW w:w="6678" w:type="dxa"/>
            <w:vAlign w:val="center"/>
          </w:tcPr>
          <w:p w:rsidR="007D0B34" w:rsidRPr="0050780E" w:rsidRDefault="007D0B34" w:rsidP="0050780E">
            <w:pPr>
              <w:spacing w:line="276" w:lineRule="auto"/>
              <w:rPr>
                <w:sz w:val="22"/>
              </w:rPr>
            </w:pPr>
          </w:p>
        </w:tc>
      </w:tr>
      <w:tr w:rsidR="007D0B34" w:rsidRPr="0050780E" w:rsidTr="007D0376">
        <w:tc>
          <w:tcPr>
            <w:tcW w:w="2898" w:type="dxa"/>
            <w:vAlign w:val="center"/>
          </w:tcPr>
          <w:p w:rsidR="007D0B34" w:rsidRPr="0050780E" w:rsidRDefault="007D0B34" w:rsidP="0050780E">
            <w:pPr>
              <w:spacing w:line="276" w:lineRule="auto"/>
              <w:rPr>
                <w:sz w:val="22"/>
              </w:rPr>
            </w:pPr>
          </w:p>
        </w:tc>
        <w:tc>
          <w:tcPr>
            <w:tcW w:w="6678" w:type="dxa"/>
            <w:vAlign w:val="center"/>
          </w:tcPr>
          <w:p w:rsidR="007D0B34" w:rsidRPr="0050780E" w:rsidRDefault="007D0B34" w:rsidP="0050780E">
            <w:pPr>
              <w:spacing w:line="276" w:lineRule="auto"/>
              <w:rPr>
                <w:sz w:val="22"/>
              </w:rPr>
            </w:pPr>
          </w:p>
        </w:tc>
      </w:tr>
      <w:tr w:rsidR="007D0B34" w:rsidRPr="0050780E" w:rsidTr="007D0376">
        <w:tc>
          <w:tcPr>
            <w:tcW w:w="2898" w:type="dxa"/>
            <w:vAlign w:val="center"/>
          </w:tcPr>
          <w:p w:rsidR="007D0B34" w:rsidRPr="0050780E" w:rsidRDefault="007D0B34" w:rsidP="0050780E">
            <w:pPr>
              <w:spacing w:line="276" w:lineRule="auto"/>
              <w:rPr>
                <w:sz w:val="22"/>
              </w:rPr>
            </w:pPr>
            <w:r w:rsidRPr="0050780E">
              <w:rPr>
                <w:sz w:val="22"/>
              </w:rPr>
              <w:t xml:space="preserve">Do you have a Master’s degree? </w:t>
            </w:r>
          </w:p>
        </w:tc>
        <w:tc>
          <w:tcPr>
            <w:tcW w:w="6678" w:type="dxa"/>
            <w:vAlign w:val="center"/>
          </w:tcPr>
          <w:p w:rsidR="007D0B34" w:rsidRPr="0050780E" w:rsidRDefault="007D0B34" w:rsidP="0050780E">
            <w:pPr>
              <w:spacing w:line="276" w:lineRule="auto"/>
              <w:rPr>
                <w:sz w:val="22"/>
              </w:rPr>
            </w:pPr>
            <w:r w:rsidRPr="0050780E">
              <w:rPr>
                <w:rFonts w:cstheme="minorHAnsi"/>
                <w:sz w:val="36"/>
              </w:rPr>
              <w:t xml:space="preserve">□ </w:t>
            </w:r>
            <w:r w:rsidRPr="0050780E">
              <w:rPr>
                <w:rFonts w:cstheme="minorHAnsi"/>
                <w:sz w:val="24"/>
              </w:rPr>
              <w:t xml:space="preserve">  YES   or     </w:t>
            </w:r>
            <w:r w:rsidRPr="0050780E">
              <w:rPr>
                <w:rFonts w:ascii="Arial" w:hAnsi="Arial" w:cs="Arial"/>
                <w:sz w:val="36"/>
              </w:rPr>
              <w:t xml:space="preserve">□ </w:t>
            </w:r>
            <w:r w:rsidRPr="0050780E">
              <w:rPr>
                <w:rFonts w:ascii="Arial" w:hAnsi="Arial" w:cs="Arial"/>
                <w:sz w:val="24"/>
              </w:rPr>
              <w:t xml:space="preserve"> NO</w:t>
            </w:r>
          </w:p>
        </w:tc>
      </w:tr>
      <w:tr w:rsidR="007D0B34" w:rsidRPr="0050780E" w:rsidTr="007D0376">
        <w:tc>
          <w:tcPr>
            <w:tcW w:w="2898" w:type="dxa"/>
            <w:vAlign w:val="center"/>
          </w:tcPr>
          <w:p w:rsidR="007D0B34" w:rsidRPr="0050780E" w:rsidRDefault="007D0B34" w:rsidP="007D0376">
            <w:pPr>
              <w:spacing w:line="276" w:lineRule="auto"/>
              <w:rPr>
                <w:sz w:val="22"/>
              </w:rPr>
            </w:pPr>
            <w:r w:rsidRPr="0050780E">
              <w:rPr>
                <w:sz w:val="22"/>
              </w:rPr>
              <w:t>Institution Awarding Degree</w:t>
            </w:r>
          </w:p>
        </w:tc>
        <w:tc>
          <w:tcPr>
            <w:tcW w:w="6678" w:type="dxa"/>
            <w:vAlign w:val="center"/>
          </w:tcPr>
          <w:p w:rsidR="007D0B34" w:rsidRPr="0050780E" w:rsidRDefault="007D0B34" w:rsidP="0050780E">
            <w:pPr>
              <w:spacing w:line="276" w:lineRule="auto"/>
              <w:rPr>
                <w:sz w:val="22"/>
              </w:rPr>
            </w:pPr>
          </w:p>
        </w:tc>
      </w:tr>
      <w:tr w:rsidR="007D0B34" w:rsidRPr="0050780E" w:rsidTr="007D0376">
        <w:tc>
          <w:tcPr>
            <w:tcW w:w="2898" w:type="dxa"/>
            <w:vAlign w:val="center"/>
          </w:tcPr>
          <w:p w:rsidR="007D0B34" w:rsidRPr="0050780E" w:rsidRDefault="007D0B34" w:rsidP="0050780E">
            <w:pPr>
              <w:spacing w:line="276" w:lineRule="auto"/>
              <w:rPr>
                <w:sz w:val="22"/>
              </w:rPr>
            </w:pPr>
            <w:r w:rsidRPr="0050780E">
              <w:rPr>
                <w:sz w:val="22"/>
              </w:rPr>
              <w:t>Date Awarded</w:t>
            </w:r>
          </w:p>
        </w:tc>
        <w:tc>
          <w:tcPr>
            <w:tcW w:w="6678" w:type="dxa"/>
            <w:vAlign w:val="center"/>
          </w:tcPr>
          <w:p w:rsidR="007D0B34" w:rsidRPr="0050780E" w:rsidRDefault="007D0B34" w:rsidP="0050780E">
            <w:pPr>
              <w:spacing w:line="276" w:lineRule="auto"/>
              <w:rPr>
                <w:sz w:val="22"/>
              </w:rPr>
            </w:pPr>
          </w:p>
        </w:tc>
      </w:tr>
      <w:tr w:rsidR="007D0B34" w:rsidRPr="0050780E" w:rsidTr="007D0376">
        <w:tc>
          <w:tcPr>
            <w:tcW w:w="2898" w:type="dxa"/>
            <w:vAlign w:val="center"/>
          </w:tcPr>
          <w:p w:rsidR="007D0B34" w:rsidRPr="0050780E" w:rsidRDefault="007D0B34" w:rsidP="0050780E">
            <w:pPr>
              <w:spacing w:line="276" w:lineRule="auto"/>
              <w:rPr>
                <w:sz w:val="22"/>
              </w:rPr>
            </w:pPr>
            <w:r w:rsidRPr="0050780E">
              <w:rPr>
                <w:sz w:val="22"/>
              </w:rPr>
              <w:t>Area of Study</w:t>
            </w:r>
          </w:p>
        </w:tc>
        <w:tc>
          <w:tcPr>
            <w:tcW w:w="6678" w:type="dxa"/>
            <w:vAlign w:val="center"/>
          </w:tcPr>
          <w:p w:rsidR="007D0B34" w:rsidRPr="0050780E" w:rsidRDefault="007D0B34" w:rsidP="0050780E">
            <w:pPr>
              <w:spacing w:line="276" w:lineRule="auto"/>
              <w:rPr>
                <w:sz w:val="22"/>
              </w:rPr>
            </w:pPr>
          </w:p>
        </w:tc>
      </w:tr>
      <w:tr w:rsidR="0050780E" w:rsidRPr="0050780E" w:rsidTr="007D0376">
        <w:tc>
          <w:tcPr>
            <w:tcW w:w="2898" w:type="dxa"/>
            <w:vAlign w:val="center"/>
          </w:tcPr>
          <w:p w:rsidR="0050780E" w:rsidRPr="0050780E" w:rsidRDefault="0050780E" w:rsidP="0050780E">
            <w:pPr>
              <w:spacing w:line="276" w:lineRule="auto"/>
              <w:rPr>
                <w:sz w:val="22"/>
              </w:rPr>
            </w:pPr>
            <w:r w:rsidRPr="0050780E">
              <w:rPr>
                <w:sz w:val="22"/>
              </w:rPr>
              <w:t>Are you currently enrolled in a graduate program?</w:t>
            </w:r>
          </w:p>
        </w:tc>
        <w:tc>
          <w:tcPr>
            <w:tcW w:w="6678" w:type="dxa"/>
            <w:vAlign w:val="center"/>
          </w:tcPr>
          <w:p w:rsidR="0050780E" w:rsidRPr="0050780E" w:rsidRDefault="0050780E" w:rsidP="0050780E">
            <w:pPr>
              <w:spacing w:line="276" w:lineRule="auto"/>
              <w:rPr>
                <w:sz w:val="22"/>
              </w:rPr>
            </w:pPr>
            <w:r w:rsidRPr="007D0376">
              <w:rPr>
                <w:rFonts w:cstheme="minorHAnsi"/>
                <w:sz w:val="36"/>
              </w:rPr>
              <w:t>□</w:t>
            </w:r>
            <w:r w:rsidRPr="007D0376">
              <w:rPr>
                <w:rFonts w:cstheme="minorHAnsi"/>
                <w:sz w:val="32"/>
              </w:rPr>
              <w:t xml:space="preserve"> </w:t>
            </w:r>
            <w:r w:rsidRPr="007D0376">
              <w:rPr>
                <w:rFonts w:cstheme="minorHAnsi"/>
                <w:sz w:val="22"/>
              </w:rPr>
              <w:t xml:space="preserve">Currently enrolled    </w:t>
            </w:r>
            <w:r w:rsidRPr="007D0376">
              <w:rPr>
                <w:rFonts w:ascii="Arial" w:hAnsi="Arial" w:cs="Arial"/>
                <w:sz w:val="36"/>
              </w:rPr>
              <w:t>□</w:t>
            </w:r>
            <w:r w:rsidRPr="007D0376">
              <w:rPr>
                <w:rFonts w:ascii="Arial" w:hAnsi="Arial" w:cs="Arial"/>
                <w:sz w:val="32"/>
              </w:rPr>
              <w:t xml:space="preserve"> </w:t>
            </w:r>
            <w:r w:rsidRPr="007D0376">
              <w:rPr>
                <w:rFonts w:ascii="Arial" w:hAnsi="Arial" w:cs="Arial"/>
                <w:sz w:val="22"/>
              </w:rPr>
              <w:t xml:space="preserve">Applying to Kalamazoo </w:t>
            </w:r>
            <w:r w:rsidRPr="007D0376">
              <w:rPr>
                <w:rFonts w:cstheme="minorHAnsi"/>
                <w:sz w:val="32"/>
              </w:rPr>
              <w:t xml:space="preserve">□ </w:t>
            </w:r>
            <w:r w:rsidRPr="007D0376">
              <w:rPr>
                <w:rFonts w:cstheme="minorHAnsi"/>
                <w:sz w:val="22"/>
              </w:rPr>
              <w:t xml:space="preserve">Grand Rapids     </w:t>
            </w:r>
            <w:r w:rsidRPr="007D0376">
              <w:rPr>
                <w:rFonts w:ascii="Arial" w:hAnsi="Arial" w:cs="Arial"/>
                <w:sz w:val="36"/>
              </w:rPr>
              <w:t>□</w:t>
            </w:r>
            <w:r w:rsidRPr="007D0376">
              <w:rPr>
                <w:rFonts w:ascii="Arial" w:hAnsi="Arial" w:cs="Arial"/>
                <w:sz w:val="32"/>
              </w:rPr>
              <w:t xml:space="preserve"> </w:t>
            </w:r>
            <w:r w:rsidRPr="007D0376">
              <w:rPr>
                <w:rFonts w:ascii="Arial" w:hAnsi="Arial" w:cs="Arial"/>
                <w:sz w:val="22"/>
              </w:rPr>
              <w:t xml:space="preserve"> Traverse City    </w:t>
            </w:r>
            <w:r w:rsidRPr="007D0376">
              <w:rPr>
                <w:rFonts w:cstheme="minorHAnsi"/>
                <w:sz w:val="36"/>
              </w:rPr>
              <w:t xml:space="preserve">□ </w:t>
            </w:r>
            <w:r w:rsidRPr="007D0376">
              <w:rPr>
                <w:rFonts w:cstheme="minorHAnsi"/>
                <w:sz w:val="22"/>
              </w:rPr>
              <w:t xml:space="preserve"> Other ___________________</w:t>
            </w:r>
          </w:p>
        </w:tc>
      </w:tr>
      <w:tr w:rsidR="0050780E" w:rsidRPr="0050780E" w:rsidTr="007D0376">
        <w:tc>
          <w:tcPr>
            <w:tcW w:w="2898" w:type="dxa"/>
            <w:vAlign w:val="center"/>
          </w:tcPr>
          <w:p w:rsidR="0050780E" w:rsidRPr="0050780E" w:rsidRDefault="0050780E" w:rsidP="0050780E">
            <w:pPr>
              <w:spacing w:line="276" w:lineRule="auto"/>
              <w:rPr>
                <w:sz w:val="22"/>
              </w:rPr>
            </w:pPr>
            <w:r w:rsidRPr="0050780E">
              <w:rPr>
                <w:sz w:val="22"/>
              </w:rPr>
              <w:t>Have you taken HOL 5310?</w:t>
            </w:r>
          </w:p>
        </w:tc>
        <w:tc>
          <w:tcPr>
            <w:tcW w:w="6678" w:type="dxa"/>
            <w:vAlign w:val="center"/>
          </w:tcPr>
          <w:p w:rsidR="0050780E" w:rsidRPr="0050780E" w:rsidRDefault="0050780E" w:rsidP="0050780E">
            <w:pPr>
              <w:spacing w:line="276" w:lineRule="auto"/>
              <w:rPr>
                <w:rFonts w:cstheme="minorHAnsi"/>
                <w:sz w:val="36"/>
              </w:rPr>
            </w:pPr>
            <w:r w:rsidRPr="0050780E">
              <w:rPr>
                <w:rFonts w:cstheme="minorHAnsi"/>
                <w:sz w:val="36"/>
              </w:rPr>
              <w:t xml:space="preserve">□ </w:t>
            </w:r>
            <w:r w:rsidRPr="0050780E">
              <w:rPr>
                <w:rFonts w:cstheme="minorHAnsi"/>
                <w:sz w:val="24"/>
              </w:rPr>
              <w:t xml:space="preserve">  YES   or     </w:t>
            </w:r>
            <w:r w:rsidRPr="0050780E">
              <w:rPr>
                <w:rFonts w:ascii="Arial" w:hAnsi="Arial" w:cs="Arial"/>
                <w:sz w:val="36"/>
              </w:rPr>
              <w:t xml:space="preserve">□ </w:t>
            </w:r>
            <w:r w:rsidRPr="0050780E">
              <w:rPr>
                <w:rFonts w:ascii="Arial" w:hAnsi="Arial" w:cs="Arial"/>
                <w:sz w:val="24"/>
              </w:rPr>
              <w:t xml:space="preserve"> NO   </w:t>
            </w:r>
          </w:p>
        </w:tc>
      </w:tr>
      <w:tr w:rsidR="0050780E" w:rsidRPr="007D0376" w:rsidTr="007D0376">
        <w:tc>
          <w:tcPr>
            <w:tcW w:w="2898" w:type="dxa"/>
            <w:vAlign w:val="center"/>
          </w:tcPr>
          <w:p w:rsidR="0050780E" w:rsidRPr="007D0376" w:rsidRDefault="0050780E" w:rsidP="007D0376">
            <w:pPr>
              <w:spacing w:line="276" w:lineRule="auto"/>
            </w:pPr>
            <w:r w:rsidRPr="007D0376">
              <w:rPr>
                <w:sz w:val="22"/>
              </w:rPr>
              <w:t xml:space="preserve">                          </w:t>
            </w:r>
          </w:p>
        </w:tc>
        <w:tc>
          <w:tcPr>
            <w:tcW w:w="6678" w:type="dxa"/>
            <w:vAlign w:val="center"/>
          </w:tcPr>
          <w:p w:rsidR="0050780E" w:rsidRPr="007D0376" w:rsidRDefault="0050780E" w:rsidP="0050780E">
            <w:pPr>
              <w:spacing w:line="276" w:lineRule="auto"/>
              <w:rPr>
                <w:rFonts w:cstheme="minorHAnsi"/>
                <w:sz w:val="32"/>
              </w:rPr>
            </w:pPr>
            <w:r w:rsidRPr="007D0376">
              <w:rPr>
                <w:rFonts w:cstheme="minorHAnsi"/>
                <w:sz w:val="32"/>
              </w:rPr>
              <w:t xml:space="preserve">□ </w:t>
            </w:r>
            <w:r w:rsidR="007D0376">
              <w:rPr>
                <w:rFonts w:cstheme="minorHAnsi"/>
                <w:sz w:val="22"/>
              </w:rPr>
              <w:t xml:space="preserve">Semester/Year _____   </w:t>
            </w:r>
            <w:r w:rsidRPr="007D0376">
              <w:rPr>
                <w:rFonts w:cstheme="minorHAnsi"/>
                <w:sz w:val="22"/>
              </w:rPr>
              <w:t xml:space="preserve">Instructor _______ </w:t>
            </w:r>
            <w:r w:rsidR="007D0376">
              <w:rPr>
                <w:rFonts w:cstheme="minorHAnsi"/>
                <w:sz w:val="22"/>
              </w:rPr>
              <w:t xml:space="preserve">  </w:t>
            </w:r>
            <w:r w:rsidR="007D0376" w:rsidRPr="007D0376">
              <w:rPr>
                <w:rFonts w:cstheme="minorHAnsi"/>
                <w:sz w:val="22"/>
              </w:rPr>
              <w:t xml:space="preserve"> </w:t>
            </w:r>
            <w:r w:rsidR="007D0376">
              <w:rPr>
                <w:rFonts w:cstheme="minorHAnsi"/>
                <w:sz w:val="22"/>
              </w:rPr>
              <w:t xml:space="preserve">   </w:t>
            </w:r>
            <w:r w:rsidRPr="007D0376">
              <w:rPr>
                <w:rFonts w:cstheme="minorHAnsi"/>
                <w:sz w:val="22"/>
              </w:rPr>
              <w:t>Grade _______</w:t>
            </w:r>
          </w:p>
        </w:tc>
      </w:tr>
      <w:tr w:rsidR="007D0376" w:rsidRPr="007D0376" w:rsidTr="007D0376">
        <w:tc>
          <w:tcPr>
            <w:tcW w:w="2898" w:type="dxa"/>
            <w:vAlign w:val="center"/>
          </w:tcPr>
          <w:p w:rsidR="007D0376" w:rsidRPr="007D0376" w:rsidRDefault="007D0376" w:rsidP="00E16ACC">
            <w:pPr>
              <w:spacing w:line="276" w:lineRule="auto"/>
              <w:rPr>
                <w:sz w:val="22"/>
              </w:rPr>
            </w:pPr>
            <w:r>
              <w:rPr>
                <w:sz w:val="22"/>
              </w:rPr>
              <w:t xml:space="preserve">Have you submitted the Graduate </w:t>
            </w:r>
            <w:r w:rsidR="00E16ACC">
              <w:rPr>
                <w:sz w:val="22"/>
              </w:rPr>
              <w:t>Admission</w:t>
            </w:r>
            <w:bookmarkStart w:id="0" w:name="_GoBack"/>
            <w:bookmarkEnd w:id="0"/>
            <w:r>
              <w:rPr>
                <w:sz w:val="22"/>
              </w:rPr>
              <w:t xml:space="preserve"> application </w:t>
            </w:r>
            <w:r w:rsidR="004C67F7">
              <w:rPr>
                <w:sz w:val="22"/>
              </w:rPr>
              <w:t xml:space="preserve">or the non-degree status application to </w:t>
            </w:r>
            <w:r w:rsidR="007200C6">
              <w:rPr>
                <w:sz w:val="22"/>
              </w:rPr>
              <w:t>Admissions</w:t>
            </w:r>
            <w:r>
              <w:rPr>
                <w:sz w:val="22"/>
              </w:rPr>
              <w:t>?</w:t>
            </w:r>
          </w:p>
        </w:tc>
        <w:tc>
          <w:tcPr>
            <w:tcW w:w="6678" w:type="dxa"/>
            <w:vAlign w:val="center"/>
          </w:tcPr>
          <w:p w:rsidR="007D0376" w:rsidRPr="007D0376" w:rsidRDefault="007D0376" w:rsidP="004C67F7">
            <w:pPr>
              <w:spacing w:line="276" w:lineRule="auto"/>
              <w:rPr>
                <w:rFonts w:cstheme="minorHAnsi"/>
                <w:sz w:val="32"/>
              </w:rPr>
            </w:pPr>
            <w:r>
              <w:rPr>
                <w:sz w:val="22"/>
                <w:szCs w:val="22"/>
              </w:rPr>
              <w:t xml:space="preserve">Did your submission include </w:t>
            </w:r>
            <w:r w:rsidR="007200C6">
              <w:rPr>
                <w:sz w:val="22"/>
                <w:szCs w:val="22"/>
              </w:rPr>
              <w:t xml:space="preserve">your transcripts and </w:t>
            </w:r>
            <w:r w:rsidRPr="007D0376">
              <w:rPr>
                <w:sz w:val="22"/>
                <w:szCs w:val="22"/>
              </w:rPr>
              <w:t>applic</w:t>
            </w:r>
            <w:r w:rsidR="00394B78">
              <w:rPr>
                <w:sz w:val="22"/>
                <w:szCs w:val="22"/>
              </w:rPr>
              <w:t>ation fee</w:t>
            </w:r>
            <w:r w:rsidR="007200C6">
              <w:rPr>
                <w:sz w:val="22"/>
                <w:szCs w:val="22"/>
              </w:rPr>
              <w:t xml:space="preserve"> as noted on the application</w:t>
            </w:r>
            <w:r w:rsidR="00394B78">
              <w:rPr>
                <w:sz w:val="22"/>
                <w:szCs w:val="22"/>
              </w:rPr>
              <w:t>?</w:t>
            </w:r>
            <w:r w:rsidR="00317529">
              <w:rPr>
                <w:sz w:val="22"/>
                <w:szCs w:val="22"/>
              </w:rPr>
              <w:t xml:space="preserve">                </w:t>
            </w:r>
            <w:r w:rsidRPr="0050780E">
              <w:rPr>
                <w:rFonts w:cstheme="minorHAnsi"/>
                <w:sz w:val="36"/>
              </w:rPr>
              <w:t xml:space="preserve">□ </w:t>
            </w:r>
            <w:r w:rsidRPr="0050780E">
              <w:rPr>
                <w:rFonts w:cstheme="minorHAnsi"/>
                <w:sz w:val="24"/>
              </w:rPr>
              <w:t xml:space="preserve">  YES   or     </w:t>
            </w:r>
            <w:r w:rsidRPr="0050780E">
              <w:rPr>
                <w:rFonts w:ascii="Arial" w:hAnsi="Arial" w:cs="Arial"/>
                <w:sz w:val="36"/>
              </w:rPr>
              <w:t xml:space="preserve">□ </w:t>
            </w:r>
            <w:r w:rsidRPr="0050780E">
              <w:rPr>
                <w:rFonts w:ascii="Arial" w:hAnsi="Arial" w:cs="Arial"/>
                <w:sz w:val="24"/>
              </w:rPr>
              <w:t xml:space="preserve"> NO   </w:t>
            </w:r>
          </w:p>
        </w:tc>
      </w:tr>
    </w:tbl>
    <w:p w:rsidR="007D0376" w:rsidRPr="00A95C63" w:rsidRDefault="007D0376" w:rsidP="00BD6AF2">
      <w:pPr>
        <w:pStyle w:val="Heading2"/>
        <w:shd w:val="clear" w:color="auto" w:fill="EEECE1" w:themeFill="background2"/>
        <w:rPr>
          <w:color w:val="auto"/>
        </w:rPr>
      </w:pPr>
      <w:r w:rsidRPr="00A95C63">
        <w:rPr>
          <w:color w:val="auto"/>
        </w:rPr>
        <w:lastRenderedPageBreak/>
        <w:t>Part II: Application for Admission</w:t>
      </w:r>
    </w:p>
    <w:p w:rsidR="00855A6B" w:rsidRPr="00A95C63" w:rsidRDefault="007D0376" w:rsidP="00BD6AF2">
      <w:pPr>
        <w:spacing w:line="276" w:lineRule="auto"/>
        <w:rPr>
          <w:rFonts w:asciiTheme="majorHAnsi" w:hAnsiTheme="majorHAnsi" w:cstheme="majorHAnsi"/>
        </w:rPr>
      </w:pPr>
      <w:r w:rsidRPr="00A95C63">
        <w:rPr>
          <w:rFonts w:asciiTheme="majorHAnsi" w:hAnsiTheme="majorHAnsi" w:cstheme="majorHAnsi"/>
        </w:rPr>
        <w:t>For the following questions, please type your responses on a separate piece of paper and attach to your application.  Include your name on the top of the sheet. Utilize as much space as you need.</w:t>
      </w:r>
    </w:p>
    <w:p w:rsidR="00A95C63" w:rsidRPr="00A95C63" w:rsidRDefault="00A95C63" w:rsidP="00A95C63">
      <w:pPr>
        <w:rPr>
          <w:rFonts w:cstheme="minorHAnsi"/>
          <w:b/>
          <w:szCs w:val="22"/>
        </w:rPr>
      </w:pPr>
    </w:p>
    <w:p w:rsidR="00A95C63" w:rsidRPr="00A95C63" w:rsidRDefault="00317529" w:rsidP="00A95C63">
      <w:pPr>
        <w:pStyle w:val="ListParagraph"/>
        <w:numPr>
          <w:ilvl w:val="0"/>
          <w:numId w:val="1"/>
        </w:numPr>
        <w:rPr>
          <w:szCs w:val="22"/>
        </w:rPr>
      </w:pPr>
      <w:r>
        <w:rPr>
          <w:szCs w:val="22"/>
        </w:rPr>
        <w:t>Please include your most recent resume or list your work experience during the last five years. Begin with present or most recent employment: include position, firm/agency, supervisor, dates employed.</w:t>
      </w:r>
    </w:p>
    <w:p w:rsidR="00A95C63" w:rsidRPr="00A95C63" w:rsidRDefault="00A95C63" w:rsidP="00A95C63">
      <w:pPr>
        <w:pStyle w:val="ListParagraph"/>
        <w:ind w:left="360"/>
        <w:rPr>
          <w:szCs w:val="22"/>
        </w:rPr>
      </w:pPr>
    </w:p>
    <w:p w:rsidR="00BD6AF2" w:rsidRPr="00A95C63" w:rsidRDefault="00BD6AF2" w:rsidP="00A95C63">
      <w:pPr>
        <w:pStyle w:val="ListParagraph"/>
        <w:numPr>
          <w:ilvl w:val="0"/>
          <w:numId w:val="1"/>
        </w:numPr>
        <w:rPr>
          <w:szCs w:val="22"/>
        </w:rPr>
      </w:pPr>
      <w:r w:rsidRPr="00A95C63">
        <w:rPr>
          <w:szCs w:val="22"/>
        </w:rPr>
        <w:t>List membership in any professional or scholastic organization.</w:t>
      </w:r>
    </w:p>
    <w:p w:rsidR="00A95C63" w:rsidRPr="00A95C63" w:rsidRDefault="00A95C63" w:rsidP="00A95C63">
      <w:pPr>
        <w:rPr>
          <w:szCs w:val="22"/>
        </w:rPr>
      </w:pPr>
    </w:p>
    <w:p w:rsidR="00BD6AF2" w:rsidRPr="00A95C63" w:rsidRDefault="00BD6AF2" w:rsidP="00A95C63">
      <w:pPr>
        <w:pStyle w:val="ListParagraph"/>
        <w:numPr>
          <w:ilvl w:val="0"/>
          <w:numId w:val="1"/>
        </w:numPr>
        <w:rPr>
          <w:szCs w:val="22"/>
        </w:rPr>
      </w:pPr>
      <w:r w:rsidRPr="00A95C63">
        <w:rPr>
          <w:szCs w:val="22"/>
        </w:rPr>
        <w:t>List any licenses or certifications presently held.</w:t>
      </w:r>
    </w:p>
    <w:p w:rsidR="00A95C63" w:rsidRPr="00A95C63" w:rsidRDefault="00A95C63" w:rsidP="00A95C63">
      <w:pPr>
        <w:rPr>
          <w:szCs w:val="22"/>
        </w:rPr>
      </w:pPr>
    </w:p>
    <w:p w:rsidR="00BD6AF2" w:rsidRPr="00A95C63" w:rsidRDefault="00BD6AF2" w:rsidP="00A95C63">
      <w:pPr>
        <w:pStyle w:val="ListParagraph"/>
        <w:numPr>
          <w:ilvl w:val="0"/>
          <w:numId w:val="1"/>
        </w:numPr>
        <w:rPr>
          <w:szCs w:val="22"/>
        </w:rPr>
      </w:pPr>
      <w:r w:rsidRPr="00A95C63">
        <w:rPr>
          <w:szCs w:val="22"/>
        </w:rPr>
        <w:t>Identify your major reasons for seeking admission to the Integrative Holistic Health &amp; Wellness Certificate Program including personal or professional goals which you feel will be more obtainable through your participation in the program. Also, explain how and when you plan to use this training.</w:t>
      </w:r>
    </w:p>
    <w:p w:rsidR="00A95C63" w:rsidRPr="00A95C63" w:rsidRDefault="00A95C63" w:rsidP="00A95C63">
      <w:pPr>
        <w:rPr>
          <w:szCs w:val="22"/>
        </w:rPr>
      </w:pPr>
    </w:p>
    <w:p w:rsidR="00BD6AF2" w:rsidRPr="00A95C63" w:rsidRDefault="00BD6AF2" w:rsidP="00A95C63">
      <w:pPr>
        <w:pStyle w:val="ListParagraph"/>
        <w:numPr>
          <w:ilvl w:val="0"/>
          <w:numId w:val="1"/>
        </w:numPr>
        <w:rPr>
          <w:szCs w:val="22"/>
        </w:rPr>
      </w:pPr>
      <w:r w:rsidRPr="00A95C63">
        <w:rPr>
          <w:szCs w:val="22"/>
        </w:rPr>
        <w:t>Do you have a personal commitment to wellness that is demonstrated in your daily activities? Please explain.</w:t>
      </w:r>
    </w:p>
    <w:p w:rsidR="00A95C63" w:rsidRPr="00A95C63" w:rsidRDefault="00A95C63" w:rsidP="00A95C63">
      <w:pPr>
        <w:rPr>
          <w:szCs w:val="22"/>
        </w:rPr>
      </w:pPr>
    </w:p>
    <w:p w:rsidR="00BD6AF2" w:rsidRPr="00A95C63" w:rsidRDefault="00BD6AF2" w:rsidP="00A95C63">
      <w:pPr>
        <w:pStyle w:val="ListParagraph"/>
        <w:numPr>
          <w:ilvl w:val="0"/>
          <w:numId w:val="1"/>
        </w:numPr>
        <w:rPr>
          <w:szCs w:val="22"/>
        </w:rPr>
      </w:pPr>
      <w:r w:rsidRPr="00A95C63">
        <w:rPr>
          <w:szCs w:val="22"/>
        </w:rPr>
        <w:t>What work or life experiences have been most significant in the development of your personal and professional commitment to holistic health?</w:t>
      </w:r>
    </w:p>
    <w:p w:rsidR="00A95C63" w:rsidRPr="00A95C63" w:rsidRDefault="00A95C63" w:rsidP="00A95C63">
      <w:pPr>
        <w:rPr>
          <w:szCs w:val="22"/>
        </w:rPr>
      </w:pPr>
    </w:p>
    <w:p w:rsidR="00A95C63" w:rsidRPr="00A95C63" w:rsidRDefault="00BD6AF2" w:rsidP="00A95C63">
      <w:pPr>
        <w:pStyle w:val="ListParagraph"/>
        <w:numPr>
          <w:ilvl w:val="0"/>
          <w:numId w:val="1"/>
        </w:numPr>
        <w:rPr>
          <w:szCs w:val="22"/>
        </w:rPr>
      </w:pPr>
      <w:r w:rsidRPr="00A95C63">
        <w:rPr>
          <w:szCs w:val="22"/>
        </w:rPr>
        <w:t>List any other courses you have completed or in which you are presently enrolled that are part of the Integrative Holistic Health &amp; Wellness requirements.</w:t>
      </w:r>
    </w:p>
    <w:p w:rsidR="00A95C63" w:rsidRPr="00A95C63" w:rsidRDefault="00A95C63" w:rsidP="00A95C63">
      <w:pPr>
        <w:pStyle w:val="ListParagraph"/>
        <w:rPr>
          <w:szCs w:val="22"/>
        </w:rPr>
      </w:pPr>
    </w:p>
    <w:p w:rsidR="00BD6AF2" w:rsidRPr="00A95C63" w:rsidRDefault="00BD6AF2" w:rsidP="00A95C63">
      <w:pPr>
        <w:pStyle w:val="ListParagraph"/>
        <w:numPr>
          <w:ilvl w:val="0"/>
          <w:numId w:val="1"/>
        </w:numPr>
        <w:rPr>
          <w:szCs w:val="22"/>
        </w:rPr>
      </w:pPr>
      <w:r w:rsidRPr="00A95C63">
        <w:rPr>
          <w:szCs w:val="22"/>
        </w:rPr>
        <w:t>List any holistic modalities in which you are trained.</w:t>
      </w:r>
    </w:p>
    <w:p w:rsidR="00A95C63" w:rsidRPr="00A95C63" w:rsidRDefault="00A95C63" w:rsidP="00A95C63">
      <w:pPr>
        <w:pStyle w:val="ListParagraph"/>
        <w:ind w:left="360"/>
        <w:rPr>
          <w:szCs w:val="22"/>
        </w:rPr>
      </w:pPr>
    </w:p>
    <w:p w:rsidR="007D0376" w:rsidRPr="00A95C63" w:rsidRDefault="00BD6AF2" w:rsidP="00A95C63">
      <w:pPr>
        <w:pStyle w:val="ListParagraph"/>
        <w:numPr>
          <w:ilvl w:val="0"/>
          <w:numId w:val="1"/>
        </w:numPr>
        <w:rPr>
          <w:szCs w:val="22"/>
        </w:rPr>
      </w:pPr>
      <w:r w:rsidRPr="00A95C63">
        <w:rPr>
          <w:szCs w:val="22"/>
        </w:rPr>
        <w:t xml:space="preserve">Please have two individuals submit letters of reference in support of your application.  The envelopes must be sealed and the author’s signature </w:t>
      </w:r>
      <w:r w:rsidR="00A95C63" w:rsidRPr="00A95C63">
        <w:rPr>
          <w:szCs w:val="22"/>
        </w:rPr>
        <w:t>must be written across the seal.</w:t>
      </w:r>
    </w:p>
    <w:p w:rsidR="008D0133" w:rsidRPr="007D0376" w:rsidRDefault="00855A6B" w:rsidP="00A95C63">
      <w:pPr>
        <w:pStyle w:val="Heading2"/>
        <w:shd w:val="clear" w:color="auto" w:fill="EEECE1" w:themeFill="background2"/>
        <w:rPr>
          <w:color w:val="auto"/>
        </w:rPr>
      </w:pPr>
      <w:r w:rsidRPr="007D0376">
        <w:rPr>
          <w:color w:val="auto"/>
        </w:rPr>
        <w:t>Agreement and Signature</w:t>
      </w:r>
    </w:p>
    <w:p w:rsidR="00BD6AF2" w:rsidRPr="00BD6AF2" w:rsidRDefault="00BD6AF2" w:rsidP="00A95C63">
      <w:pPr>
        <w:pStyle w:val="Heading3"/>
      </w:pPr>
      <w:r>
        <w:t xml:space="preserve">I authorize the Integrative Holistic Health &amp; Wellness Certificate Program of Western Michigan University to request additional reference information from former employers or others listed in the application.  The College of Health &amp; Human Services is authorized to release information submitted in my application or acquired as part of the admission process to agencies in which field placement is being considered, and in response to personal/professional reference requests directed to the college. </w:t>
      </w:r>
    </w:p>
    <w:tbl>
      <w:tblPr>
        <w:tblStyle w:val="TableGrid"/>
        <w:tblW w:w="4944" w:type="pct"/>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16"/>
        <w:gridCol w:w="6853"/>
      </w:tblGrid>
      <w:tr w:rsidR="008D0133" w:rsidTr="00A95C63">
        <w:tc>
          <w:tcPr>
            <w:tcW w:w="2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Pr="00112AFE" w:rsidRDefault="008D0133" w:rsidP="00BD6AF2">
            <w:pPr>
              <w:spacing w:line="480" w:lineRule="auto"/>
            </w:pPr>
            <w:r>
              <w:t>Name (printed)</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rsidP="00BD6AF2">
            <w:pPr>
              <w:spacing w:line="480" w:lineRule="auto"/>
            </w:pPr>
          </w:p>
        </w:tc>
      </w:tr>
      <w:tr w:rsidR="008D0133" w:rsidTr="00A95C63">
        <w:tc>
          <w:tcPr>
            <w:tcW w:w="2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BD6AF2">
            <w:pPr>
              <w:spacing w:line="480" w:lineRule="auto"/>
            </w:pPr>
            <w:r>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rsidP="00BD6AF2">
            <w:pPr>
              <w:spacing w:line="480" w:lineRule="auto"/>
            </w:pPr>
          </w:p>
        </w:tc>
      </w:tr>
      <w:tr w:rsidR="008D0133" w:rsidTr="00A95C63">
        <w:tc>
          <w:tcPr>
            <w:tcW w:w="2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BD6AF2">
            <w:pPr>
              <w:spacing w:line="480" w:lineRule="auto"/>
            </w:pPr>
            <w: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rsidP="00BD6AF2">
            <w:pPr>
              <w:spacing w:line="480" w:lineRule="auto"/>
            </w:pPr>
          </w:p>
        </w:tc>
      </w:tr>
    </w:tbl>
    <w:p w:rsidR="008D0133" w:rsidRPr="007D0376" w:rsidRDefault="007D0376" w:rsidP="007D0376">
      <w:pPr>
        <w:pStyle w:val="Heading2"/>
        <w:shd w:val="clear" w:color="auto" w:fill="EEECE1" w:themeFill="background2"/>
        <w:rPr>
          <w:color w:val="auto"/>
        </w:rPr>
      </w:pPr>
      <w:r>
        <w:rPr>
          <w:color w:val="auto"/>
        </w:rPr>
        <w:t>Send completed application and letters of reference to:</w:t>
      </w:r>
    </w:p>
    <w:p w:rsidR="00855A6B" w:rsidRPr="00A95C63" w:rsidRDefault="007D0376" w:rsidP="007D0376">
      <w:pPr>
        <w:spacing w:line="276" w:lineRule="auto"/>
      </w:pPr>
      <w:r w:rsidRPr="00A95C63">
        <w:t>Integrative Holistic Health &amp; Wellness Certificate Program</w:t>
      </w:r>
    </w:p>
    <w:p w:rsidR="007D0376" w:rsidRPr="00A95C63" w:rsidRDefault="007D0376" w:rsidP="007D0376">
      <w:pPr>
        <w:spacing w:line="276" w:lineRule="auto"/>
      </w:pPr>
      <w:r w:rsidRPr="00A95C63">
        <w:t>1903 West Michigan Ave.</w:t>
      </w:r>
    </w:p>
    <w:p w:rsidR="007D0376" w:rsidRPr="00A95C63" w:rsidRDefault="007D0376" w:rsidP="007D0376">
      <w:pPr>
        <w:spacing w:line="276" w:lineRule="auto"/>
      </w:pPr>
      <w:r w:rsidRPr="00A95C63">
        <w:t>Western Michigan University</w:t>
      </w:r>
    </w:p>
    <w:p w:rsidR="007D0376" w:rsidRPr="00A95C63" w:rsidRDefault="007D0376" w:rsidP="007D0376">
      <w:pPr>
        <w:spacing w:line="276" w:lineRule="auto"/>
      </w:pPr>
      <w:r w:rsidRPr="00A95C63">
        <w:t>Kalamazoo, MI 49008-5212</w:t>
      </w:r>
    </w:p>
    <w:sectPr w:rsidR="007D0376" w:rsidRPr="00A95C63" w:rsidSect="001C200E">
      <w:footerReference w:type="default" r:id="rId1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D8C" w:rsidRDefault="00746D8C" w:rsidP="0050780E">
      <w:pPr>
        <w:spacing w:before="0" w:after="0"/>
      </w:pPr>
      <w:r>
        <w:separator/>
      </w:r>
    </w:p>
  </w:endnote>
  <w:endnote w:type="continuationSeparator" w:id="0">
    <w:p w:rsidR="00746D8C" w:rsidRDefault="00746D8C" w:rsidP="0050780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804335"/>
      <w:docPartObj>
        <w:docPartGallery w:val="Page Numbers (Bottom of Page)"/>
        <w:docPartUnique/>
      </w:docPartObj>
    </w:sdtPr>
    <w:sdtEndPr>
      <w:rPr>
        <w:szCs w:val="20"/>
      </w:rPr>
    </w:sdtEndPr>
    <w:sdtContent>
      <w:sdt>
        <w:sdtPr>
          <w:rPr>
            <w:szCs w:val="20"/>
          </w:rPr>
          <w:id w:val="-1669238322"/>
          <w:docPartObj>
            <w:docPartGallery w:val="Page Numbers (Top of Page)"/>
            <w:docPartUnique/>
          </w:docPartObj>
        </w:sdtPr>
        <w:sdtEndPr/>
        <w:sdtContent>
          <w:p w:rsidR="0050780E" w:rsidRPr="0050780E" w:rsidRDefault="0050780E" w:rsidP="0050780E">
            <w:pPr>
              <w:pStyle w:val="Footer"/>
              <w:rPr>
                <w:szCs w:val="20"/>
              </w:rPr>
            </w:pPr>
            <w:r>
              <w:rPr>
                <w:szCs w:val="20"/>
              </w:rPr>
              <w:t>Integrative Health &amp; Well</w:t>
            </w:r>
            <w:r w:rsidR="00DE004A">
              <w:rPr>
                <w:szCs w:val="20"/>
              </w:rPr>
              <w:t xml:space="preserve">ness, Admission Application </w:t>
            </w:r>
            <w:r>
              <w:rPr>
                <w:szCs w:val="20"/>
              </w:rPr>
              <w:t xml:space="preserve">                                               </w:t>
            </w:r>
            <w:r w:rsidRPr="0050780E">
              <w:rPr>
                <w:szCs w:val="20"/>
              </w:rPr>
              <w:t xml:space="preserve">Page </w:t>
            </w:r>
            <w:r w:rsidR="00886313" w:rsidRPr="0050780E">
              <w:rPr>
                <w:b/>
                <w:bCs/>
                <w:szCs w:val="20"/>
              </w:rPr>
              <w:fldChar w:fldCharType="begin"/>
            </w:r>
            <w:r w:rsidRPr="0050780E">
              <w:rPr>
                <w:b/>
                <w:bCs/>
                <w:szCs w:val="20"/>
              </w:rPr>
              <w:instrText xml:space="preserve"> PAGE </w:instrText>
            </w:r>
            <w:r w:rsidR="00886313" w:rsidRPr="0050780E">
              <w:rPr>
                <w:b/>
                <w:bCs/>
                <w:szCs w:val="20"/>
              </w:rPr>
              <w:fldChar w:fldCharType="separate"/>
            </w:r>
            <w:r w:rsidR="00E16ACC">
              <w:rPr>
                <w:b/>
                <w:bCs/>
                <w:noProof/>
                <w:szCs w:val="20"/>
              </w:rPr>
              <w:t>1</w:t>
            </w:r>
            <w:r w:rsidR="00886313" w:rsidRPr="0050780E">
              <w:rPr>
                <w:b/>
                <w:bCs/>
                <w:szCs w:val="20"/>
              </w:rPr>
              <w:fldChar w:fldCharType="end"/>
            </w:r>
            <w:r w:rsidRPr="0050780E">
              <w:rPr>
                <w:szCs w:val="20"/>
              </w:rPr>
              <w:t xml:space="preserve"> of </w:t>
            </w:r>
            <w:r w:rsidR="00886313" w:rsidRPr="0050780E">
              <w:rPr>
                <w:b/>
                <w:bCs/>
                <w:szCs w:val="20"/>
              </w:rPr>
              <w:fldChar w:fldCharType="begin"/>
            </w:r>
            <w:r w:rsidRPr="0050780E">
              <w:rPr>
                <w:b/>
                <w:bCs/>
                <w:szCs w:val="20"/>
              </w:rPr>
              <w:instrText xml:space="preserve"> NUMPAGES  </w:instrText>
            </w:r>
            <w:r w:rsidR="00886313" w:rsidRPr="0050780E">
              <w:rPr>
                <w:b/>
                <w:bCs/>
                <w:szCs w:val="20"/>
              </w:rPr>
              <w:fldChar w:fldCharType="separate"/>
            </w:r>
            <w:r w:rsidR="00E16ACC">
              <w:rPr>
                <w:b/>
                <w:bCs/>
                <w:noProof/>
                <w:szCs w:val="20"/>
              </w:rPr>
              <w:t>2</w:t>
            </w:r>
            <w:r w:rsidR="00886313" w:rsidRPr="0050780E">
              <w:rPr>
                <w:b/>
                <w:bCs/>
                <w:szCs w:val="20"/>
              </w:rPr>
              <w:fldChar w:fldCharType="end"/>
            </w:r>
          </w:p>
        </w:sdtContent>
      </w:sdt>
    </w:sdtContent>
  </w:sdt>
  <w:p w:rsidR="0050780E" w:rsidRDefault="005078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D8C" w:rsidRDefault="00746D8C" w:rsidP="0050780E">
      <w:pPr>
        <w:spacing w:before="0" w:after="0"/>
      </w:pPr>
      <w:r>
        <w:separator/>
      </w:r>
    </w:p>
  </w:footnote>
  <w:footnote w:type="continuationSeparator" w:id="0">
    <w:p w:rsidR="00746D8C" w:rsidRDefault="00746D8C" w:rsidP="0050780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452BC"/>
    <w:multiLevelType w:val="hybridMultilevel"/>
    <w:tmpl w:val="5CFE0AE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D0B34"/>
    <w:rsid w:val="001C200E"/>
    <w:rsid w:val="00210BA7"/>
    <w:rsid w:val="00317529"/>
    <w:rsid w:val="00394B78"/>
    <w:rsid w:val="004A0A03"/>
    <w:rsid w:val="004A3A4B"/>
    <w:rsid w:val="004C67F7"/>
    <w:rsid w:val="004F0E75"/>
    <w:rsid w:val="0050780E"/>
    <w:rsid w:val="00587CD2"/>
    <w:rsid w:val="007200C6"/>
    <w:rsid w:val="00746D8C"/>
    <w:rsid w:val="007D0376"/>
    <w:rsid w:val="007D0B34"/>
    <w:rsid w:val="00855A6B"/>
    <w:rsid w:val="00886313"/>
    <w:rsid w:val="008D0133"/>
    <w:rsid w:val="0097298E"/>
    <w:rsid w:val="00993B1C"/>
    <w:rsid w:val="00A01B1C"/>
    <w:rsid w:val="00A95C63"/>
    <w:rsid w:val="00B41E2D"/>
    <w:rsid w:val="00BB3D96"/>
    <w:rsid w:val="00BD6AF2"/>
    <w:rsid w:val="00CA6861"/>
    <w:rsid w:val="00DE004A"/>
    <w:rsid w:val="00E16ACC"/>
    <w:rsid w:val="00F44807"/>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Header">
    <w:name w:val="header"/>
    <w:basedOn w:val="Normal"/>
    <w:link w:val="HeaderChar"/>
    <w:uiPriority w:val="99"/>
    <w:unhideWhenUsed/>
    <w:rsid w:val="0050780E"/>
    <w:pPr>
      <w:tabs>
        <w:tab w:val="center" w:pos="4680"/>
        <w:tab w:val="right" w:pos="9360"/>
      </w:tabs>
      <w:spacing w:before="0" w:after="0"/>
    </w:pPr>
  </w:style>
  <w:style w:type="character" w:customStyle="1" w:styleId="HeaderChar">
    <w:name w:val="Header Char"/>
    <w:basedOn w:val="DefaultParagraphFont"/>
    <w:link w:val="Header"/>
    <w:uiPriority w:val="99"/>
    <w:rsid w:val="0050780E"/>
    <w:rPr>
      <w:rFonts w:asciiTheme="minorHAnsi" w:hAnsiTheme="minorHAnsi"/>
      <w:szCs w:val="24"/>
    </w:rPr>
  </w:style>
  <w:style w:type="paragraph" w:styleId="Footer">
    <w:name w:val="footer"/>
    <w:basedOn w:val="Normal"/>
    <w:link w:val="FooterChar"/>
    <w:uiPriority w:val="99"/>
    <w:unhideWhenUsed/>
    <w:rsid w:val="0050780E"/>
    <w:pPr>
      <w:tabs>
        <w:tab w:val="center" w:pos="4680"/>
        <w:tab w:val="right" w:pos="9360"/>
      </w:tabs>
      <w:spacing w:before="0" w:after="0"/>
    </w:pPr>
  </w:style>
  <w:style w:type="character" w:customStyle="1" w:styleId="FooterChar">
    <w:name w:val="Footer Char"/>
    <w:basedOn w:val="DefaultParagraphFont"/>
    <w:link w:val="Footer"/>
    <w:uiPriority w:val="99"/>
    <w:rsid w:val="0050780E"/>
    <w:rPr>
      <w:rFonts w:asciiTheme="minorHAnsi" w:hAnsiTheme="minorHAnsi"/>
      <w:szCs w:val="24"/>
    </w:rPr>
  </w:style>
  <w:style w:type="paragraph" w:styleId="ListParagraph">
    <w:name w:val="List Paragraph"/>
    <w:basedOn w:val="Normal"/>
    <w:uiPriority w:val="34"/>
    <w:unhideWhenUsed/>
    <w:qFormat/>
    <w:rsid w:val="00BD6A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Header">
    <w:name w:val="header"/>
    <w:basedOn w:val="Normal"/>
    <w:link w:val="HeaderChar"/>
    <w:uiPriority w:val="99"/>
    <w:unhideWhenUsed/>
    <w:rsid w:val="0050780E"/>
    <w:pPr>
      <w:tabs>
        <w:tab w:val="center" w:pos="4680"/>
        <w:tab w:val="right" w:pos="9360"/>
      </w:tabs>
      <w:spacing w:before="0" w:after="0"/>
    </w:pPr>
  </w:style>
  <w:style w:type="character" w:customStyle="1" w:styleId="HeaderChar">
    <w:name w:val="Header Char"/>
    <w:basedOn w:val="DefaultParagraphFont"/>
    <w:link w:val="Header"/>
    <w:uiPriority w:val="99"/>
    <w:rsid w:val="0050780E"/>
    <w:rPr>
      <w:rFonts w:asciiTheme="minorHAnsi" w:hAnsiTheme="minorHAnsi"/>
      <w:szCs w:val="24"/>
    </w:rPr>
  </w:style>
  <w:style w:type="paragraph" w:styleId="Footer">
    <w:name w:val="footer"/>
    <w:basedOn w:val="Normal"/>
    <w:link w:val="FooterChar"/>
    <w:uiPriority w:val="99"/>
    <w:unhideWhenUsed/>
    <w:rsid w:val="0050780E"/>
    <w:pPr>
      <w:tabs>
        <w:tab w:val="center" w:pos="4680"/>
        <w:tab w:val="right" w:pos="9360"/>
      </w:tabs>
      <w:spacing w:before="0" w:after="0"/>
    </w:pPr>
  </w:style>
  <w:style w:type="character" w:customStyle="1" w:styleId="FooterChar">
    <w:name w:val="Footer Char"/>
    <w:basedOn w:val="DefaultParagraphFont"/>
    <w:link w:val="Footer"/>
    <w:uiPriority w:val="99"/>
    <w:rsid w:val="0050780E"/>
    <w:rPr>
      <w:rFonts w:asciiTheme="minorHAnsi" w:hAnsiTheme="minorHAnsi"/>
      <w:szCs w:val="24"/>
    </w:rPr>
  </w:style>
  <w:style w:type="paragraph" w:styleId="ListParagraph">
    <w:name w:val="List Paragraph"/>
    <w:basedOn w:val="Normal"/>
    <w:uiPriority w:val="34"/>
    <w:unhideWhenUsed/>
    <w:qFormat/>
    <w:rsid w:val="00BD6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GA\Application%20Data\Microsoft\Templates\Vo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VolApp.dotx</Template>
  <TotalTime>14</TotalTime>
  <Pages>2</Pages>
  <Words>484</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HHSuser</dc:creator>
  <cp:lastModifiedBy>MonroeK</cp:lastModifiedBy>
  <cp:revision>9</cp:revision>
  <cp:lastPrinted>2013-11-21T20:44:00Z</cp:lastPrinted>
  <dcterms:created xsi:type="dcterms:W3CDTF">2012-08-15T15:55:00Z</dcterms:created>
  <dcterms:modified xsi:type="dcterms:W3CDTF">2013-11-22T14:03:00Z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